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FA4012">
      <w:r>
        <w:rPr>
          <w:noProof/>
        </w:rPr>
        <w:drawing>
          <wp:inline distT="0" distB="0" distL="0" distR="0">
            <wp:extent cx="5000625" cy="23720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66" cy="238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12" w:rsidRDefault="00FA4012" w:rsidP="00FA4012">
      <w:pPr>
        <w:jc w:val="center"/>
        <w:rPr>
          <w:b/>
          <w:i/>
          <w:sz w:val="48"/>
          <w:szCs w:val="48"/>
        </w:rPr>
      </w:pPr>
      <w:r w:rsidRPr="00FA4012">
        <w:rPr>
          <w:b/>
          <w:i/>
          <w:sz w:val="48"/>
          <w:szCs w:val="48"/>
        </w:rPr>
        <w:t>LIVE MUSIC SCHEDULE</w:t>
      </w:r>
    </w:p>
    <w:p w:rsidR="00FA4012" w:rsidRDefault="00FA4012" w:rsidP="00FA4012">
      <w:pPr>
        <w:jc w:val="center"/>
        <w:rPr>
          <w:b/>
          <w:i/>
          <w:sz w:val="48"/>
          <w:szCs w:val="48"/>
        </w:rPr>
      </w:pPr>
    </w:p>
    <w:p w:rsidR="00FA4012" w:rsidRPr="00FA4012" w:rsidRDefault="00FA4012" w:rsidP="00FA4012">
      <w:pPr>
        <w:jc w:val="center"/>
        <w:rPr>
          <w:b/>
          <w:i/>
          <w:sz w:val="24"/>
          <w:szCs w:val="24"/>
          <w:u w:val="single"/>
        </w:rPr>
      </w:pPr>
      <w:r w:rsidRPr="00FA4012">
        <w:rPr>
          <w:b/>
          <w:i/>
          <w:sz w:val="24"/>
          <w:szCs w:val="24"/>
          <w:u w:val="single"/>
        </w:rPr>
        <w:t>MAY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11 – Emily Ortego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12 – Jenny Rae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13 – Kobe Miyake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18 – Kierra Carson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19 – Kobe Miyake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20 – Emily Ortego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25 – SONGWRITERS NIGHTS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26 – Rebecca Brunner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27 – Kobe Miyake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FA4012" w:rsidRPr="00FA4012" w:rsidRDefault="00FA4012" w:rsidP="00FA4012">
      <w:pPr>
        <w:jc w:val="center"/>
        <w:rPr>
          <w:b/>
          <w:i/>
          <w:sz w:val="24"/>
          <w:szCs w:val="24"/>
          <w:u w:val="single"/>
        </w:rPr>
      </w:pPr>
      <w:r w:rsidRPr="00FA4012">
        <w:rPr>
          <w:b/>
          <w:i/>
          <w:sz w:val="24"/>
          <w:szCs w:val="24"/>
          <w:u w:val="single"/>
        </w:rPr>
        <w:t>JUNE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1 – Jenny Rae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2 – W.B. Sims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3 – Cody Knapp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8 – Jed Harrelson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9 – Rebecca Brunner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June 10 – Gabriel </w:t>
      </w:r>
      <w:proofErr w:type="spellStart"/>
      <w:r>
        <w:rPr>
          <w:b/>
          <w:i/>
          <w:sz w:val="24"/>
          <w:szCs w:val="24"/>
        </w:rPr>
        <w:t>Broussand</w:t>
      </w:r>
      <w:proofErr w:type="spellEnd"/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15 – Rebecca Brunner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16 – Jade Million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17 – Rebecca Brunner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June 22 – Ryan </w:t>
      </w:r>
      <w:proofErr w:type="spellStart"/>
      <w:r>
        <w:rPr>
          <w:b/>
          <w:i/>
          <w:sz w:val="24"/>
          <w:szCs w:val="24"/>
        </w:rPr>
        <w:t>Yingst</w:t>
      </w:r>
      <w:proofErr w:type="spellEnd"/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23 – Jade Million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24 – Wyatt Edmondson</w:t>
      </w:r>
    </w:p>
    <w:p w:rsid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29 – Wyatt Edmondson</w:t>
      </w:r>
    </w:p>
    <w:p w:rsidR="00FA4012" w:rsidRPr="00FA4012" w:rsidRDefault="00FA4012" w:rsidP="00FA4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30 – Wyatt Edmondson</w:t>
      </w:r>
    </w:p>
    <w:sectPr w:rsidR="00FA4012" w:rsidRPr="00FA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12"/>
    <w:rsid w:val="00645252"/>
    <w:rsid w:val="006D3D74"/>
    <w:rsid w:val="0083569A"/>
    <w:rsid w:val="00A9204E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1706"/>
  <w15:chartTrackingRefBased/>
  <w15:docId w15:val="{8782A9BB-0E23-4D6C-9E2D-CD0767D5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ogsdill.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Stogsdill</dc:creator>
  <cp:keywords/>
  <dc:description/>
  <cp:lastModifiedBy>Tony Stogsdill</cp:lastModifiedBy>
  <cp:revision>1</cp:revision>
  <dcterms:created xsi:type="dcterms:W3CDTF">2023-05-09T19:19:00Z</dcterms:created>
  <dcterms:modified xsi:type="dcterms:W3CDTF">2023-05-09T19:25:00Z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